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0" w:rsidRDefault="00C51E30" w:rsidP="00C51E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262255</wp:posOffset>
            </wp:positionV>
            <wp:extent cx="997585" cy="137223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71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715"/>
      </w:tblGrid>
      <w:tr w:rsidR="00C51E30" w:rsidRPr="00C51E30" w:rsidTr="00B95405">
        <w:trPr>
          <w:trHeight w:val="1505"/>
          <w:jc w:val="center"/>
        </w:trPr>
        <w:tc>
          <w:tcPr>
            <w:tcW w:w="4956" w:type="dxa"/>
          </w:tcPr>
          <w:p w:rsidR="00C51E30" w:rsidRPr="00C51E30" w:rsidRDefault="00C51E30" w:rsidP="00C5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0">
              <w:rPr>
                <w:rFonts w:ascii="Times New Roman" w:hAnsi="Times New Roman" w:cs="Times New Roman"/>
                <w:sz w:val="28"/>
                <w:szCs w:val="28"/>
              </w:rPr>
              <w:t>Оросой ХолбоотоУлас</w:t>
            </w:r>
          </w:p>
          <w:p w:rsidR="00C51E30" w:rsidRPr="00C51E30" w:rsidRDefault="00C51E30" w:rsidP="00C5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0">
              <w:rPr>
                <w:rFonts w:ascii="Times New Roman" w:hAnsi="Times New Roman" w:cs="Times New Roman"/>
                <w:sz w:val="28"/>
                <w:szCs w:val="28"/>
              </w:rPr>
              <w:t>БуряадУлас Муяын аймаг</w:t>
            </w:r>
          </w:p>
          <w:p w:rsidR="00C51E30" w:rsidRPr="00C51E30" w:rsidRDefault="00C51E30" w:rsidP="00C5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0">
              <w:rPr>
                <w:rFonts w:ascii="Times New Roman" w:hAnsi="Times New Roman" w:cs="Times New Roman"/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715" w:type="dxa"/>
            <w:vAlign w:val="center"/>
          </w:tcPr>
          <w:p w:rsidR="00C51E30" w:rsidRPr="00C51E30" w:rsidRDefault="00C51E30" w:rsidP="00C5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51E30" w:rsidRPr="00C51E30" w:rsidRDefault="00C51E30" w:rsidP="00C5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0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51E30" w:rsidRPr="00C51E30" w:rsidRDefault="00C51E30" w:rsidP="00C5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0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C51E30" w:rsidRPr="00C51E30" w:rsidRDefault="00C51E30" w:rsidP="00C5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3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1E30" w:rsidRPr="00C51E30" w:rsidTr="00B95405">
        <w:tblPrEx>
          <w:tblLook w:val="04A0"/>
        </w:tblPrEx>
        <w:trPr>
          <w:jc w:val="center"/>
        </w:trPr>
        <w:tc>
          <w:tcPr>
            <w:tcW w:w="4956" w:type="dxa"/>
          </w:tcPr>
          <w:p w:rsidR="00C51E30" w:rsidRPr="00C51E30" w:rsidRDefault="00C51E30" w:rsidP="00C5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 xml:space="preserve">671564  п. Северомуйск Муйского р-на 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6а 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>Тел/факс:8(30132)-61-001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1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>: 1234562015 @</w:t>
            </w:r>
            <w:r w:rsidRPr="00C51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r w:rsidRPr="00C51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severomuysk</w:t>
            </w: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E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51E30" w:rsidRPr="00C51E30" w:rsidRDefault="00C51E30" w:rsidP="00C51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E30">
              <w:rPr>
                <w:rFonts w:ascii="Times New Roman" w:hAnsi="Times New Roman" w:cs="Times New Roman"/>
                <w:sz w:val="18"/>
                <w:szCs w:val="18"/>
              </w:rPr>
              <w:t>УФК по Республике Бурятия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C51E30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бик 048142001, инн 0317006065, 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C51E30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кпп 031301001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C51E30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р/с 40101810600000010002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C51E30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л/с 03023006320</w:t>
            </w:r>
          </w:p>
          <w:p w:rsidR="00C51E30" w:rsidRPr="00C51E30" w:rsidRDefault="00C51E30" w:rsidP="00C51E30">
            <w:pP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C51E30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  <w:r w:rsidRPr="00C51E30">
              <w:rPr>
                <w:rFonts w:ascii="Times New Roman" w:hAnsi="Times New Roman" w:cs="Times New Roman"/>
                <w:sz w:val="18"/>
                <w:szCs w:val="18"/>
              </w:rPr>
              <w:t>Банк: ГРКЦ НБ Респ. Бурятия Банка России г. Улан-Удэ</w:t>
            </w:r>
          </w:p>
        </w:tc>
      </w:tr>
    </w:tbl>
    <w:p w:rsidR="00C51E30" w:rsidRPr="00C51E30" w:rsidRDefault="00C51E30" w:rsidP="00C51E30">
      <w:pPr>
        <w:rPr>
          <w:rFonts w:ascii="Times New Roman" w:hAnsi="Times New Roman" w:cs="Times New Roman"/>
          <w:b/>
        </w:rPr>
      </w:pPr>
    </w:p>
    <w:p w:rsidR="00C51E30" w:rsidRPr="00C51E30" w:rsidRDefault="00C51E30" w:rsidP="00C5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0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8D508C">
        <w:rPr>
          <w:rFonts w:ascii="Times New Roman" w:hAnsi="Times New Roman" w:cs="Times New Roman"/>
          <w:b/>
          <w:sz w:val="24"/>
          <w:szCs w:val="24"/>
        </w:rPr>
        <w:t>61</w:t>
      </w: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  <w:r w:rsidRPr="00C51E30">
        <w:rPr>
          <w:rFonts w:ascii="Times New Roman" w:hAnsi="Times New Roman" w:cs="Times New Roman"/>
          <w:sz w:val="24"/>
          <w:szCs w:val="24"/>
        </w:rPr>
        <w:t xml:space="preserve"> от «</w:t>
      </w:r>
      <w:r w:rsidR="00AC47DE">
        <w:rPr>
          <w:rFonts w:ascii="Times New Roman" w:hAnsi="Times New Roman" w:cs="Times New Roman"/>
          <w:sz w:val="24"/>
          <w:szCs w:val="24"/>
        </w:rPr>
        <w:t>28</w:t>
      </w:r>
      <w:r w:rsidRPr="00C51E30">
        <w:rPr>
          <w:rFonts w:ascii="Times New Roman" w:hAnsi="Times New Roman" w:cs="Times New Roman"/>
          <w:sz w:val="24"/>
          <w:szCs w:val="24"/>
        </w:rPr>
        <w:t xml:space="preserve">» </w:t>
      </w:r>
      <w:r w:rsidR="008D508C">
        <w:rPr>
          <w:rFonts w:ascii="Times New Roman" w:hAnsi="Times New Roman" w:cs="Times New Roman"/>
          <w:sz w:val="24"/>
          <w:szCs w:val="24"/>
        </w:rPr>
        <w:t>декабря</w:t>
      </w:r>
      <w:r w:rsidRPr="00C51E30">
        <w:rPr>
          <w:rFonts w:ascii="Times New Roman" w:hAnsi="Times New Roman" w:cs="Times New Roman"/>
          <w:sz w:val="24"/>
          <w:szCs w:val="24"/>
        </w:rPr>
        <w:t xml:space="preserve"> 201</w:t>
      </w:r>
      <w:r w:rsidR="008D508C">
        <w:rPr>
          <w:rFonts w:ascii="Times New Roman" w:hAnsi="Times New Roman" w:cs="Times New Roman"/>
          <w:sz w:val="24"/>
          <w:szCs w:val="24"/>
        </w:rPr>
        <w:t>9</w:t>
      </w:r>
      <w:r w:rsidRPr="00C51E3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п. Северомуйск</w:t>
      </w: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  <w:r w:rsidRPr="00C51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E1935" w:rsidRDefault="00C51E30" w:rsidP="00C51E3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C51E30">
        <w:rPr>
          <w:rFonts w:ascii="Times New Roman" w:hAnsi="Times New Roman" w:cs="Times New Roman"/>
          <w:b/>
          <w:sz w:val="24"/>
          <w:szCs w:val="24"/>
        </w:rPr>
        <w:t xml:space="preserve"> среднесрочного финансового плана </w:t>
      </w:r>
    </w:p>
    <w:p w:rsidR="009E1935" w:rsidRDefault="009E1935" w:rsidP="00C51E3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51E30" w:rsidRPr="00C51E30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E30" w:rsidRPr="00C51E30">
        <w:rPr>
          <w:rFonts w:ascii="Times New Roman" w:hAnsi="Times New Roman" w:cs="Times New Roman"/>
          <w:b/>
          <w:sz w:val="24"/>
          <w:szCs w:val="24"/>
        </w:rPr>
        <w:t xml:space="preserve">образования городского </w:t>
      </w:r>
    </w:p>
    <w:p w:rsidR="00C51E30" w:rsidRDefault="00C51E30" w:rsidP="00C51E3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1E3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9E1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E30">
        <w:rPr>
          <w:rFonts w:ascii="Times New Roman" w:hAnsi="Times New Roman" w:cs="Times New Roman"/>
          <w:b/>
          <w:sz w:val="24"/>
          <w:szCs w:val="24"/>
        </w:rPr>
        <w:t xml:space="preserve">«Северомуйское» </w:t>
      </w:r>
      <w:r w:rsidR="008D508C">
        <w:rPr>
          <w:rFonts w:ascii="Times New Roman" w:hAnsi="Times New Roman" w:cs="Times New Roman"/>
          <w:b/>
          <w:sz w:val="24"/>
          <w:szCs w:val="24"/>
        </w:rPr>
        <w:t>на 2020 и</w:t>
      </w:r>
    </w:p>
    <w:p w:rsidR="008D508C" w:rsidRPr="00C51E30" w:rsidRDefault="008D508C" w:rsidP="00C51E3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плановый 2021 и 2022гг.</w:t>
      </w: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</w:p>
    <w:p w:rsidR="00C51E30" w:rsidRPr="00C51E30" w:rsidRDefault="00C51E30" w:rsidP="00C51E30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C51E30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51E30">
        <w:rPr>
          <w:rFonts w:ascii="Times New Roman" w:hAnsi="Times New Roman" w:cs="Times New Roman"/>
          <w:sz w:val="24"/>
          <w:szCs w:val="24"/>
        </w:rPr>
        <w:t xml:space="preserve">й  174  Бюджетного кодекса Российской Федерации в целях  </w:t>
      </w:r>
      <w:r w:rsidRPr="00C51E30">
        <w:rPr>
          <w:rFonts w:ascii="Times New Roman" w:hAnsi="Times New Roman" w:cs="Times New Roman"/>
          <w:color w:val="000000"/>
          <w:sz w:val="24"/>
          <w:szCs w:val="24"/>
        </w:rPr>
        <w:t>обеспечения своевременной и качественной разработки</w:t>
      </w:r>
      <w:r w:rsidRPr="00C51E3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городского поселения «Северомуйское» на </w:t>
      </w:r>
      <w:r w:rsidR="007F6E40" w:rsidRPr="00CA6616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7F6E40" w:rsidRPr="00C5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  <w:r w:rsidRPr="00C51E30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</w:p>
    <w:p w:rsidR="00912453" w:rsidRPr="00CA6616" w:rsidRDefault="00912453" w:rsidP="00912453">
      <w:pPr>
        <w:pStyle w:val="a7"/>
      </w:pPr>
    </w:p>
    <w:p w:rsidR="00C51E30" w:rsidRPr="00912453" w:rsidRDefault="00912453" w:rsidP="009124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12453">
        <w:rPr>
          <w:rFonts w:ascii="Times New Roman" w:hAnsi="Times New Roman" w:cs="Times New Roman"/>
          <w:sz w:val="24"/>
        </w:rPr>
        <w:t xml:space="preserve">Утвердить </w:t>
      </w:r>
      <w:r w:rsidRPr="00912453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  <w:r w:rsidRPr="00912453">
        <w:rPr>
          <w:rFonts w:ascii="Times New Roman" w:hAnsi="Times New Roman" w:cs="Times New Roman"/>
          <w:sz w:val="24"/>
        </w:rPr>
        <w:t xml:space="preserve"> муниципального образования городского поселения «Северомуйское» на очередной финансовый год</w:t>
      </w:r>
      <w:r w:rsidRPr="00912453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912453">
        <w:rPr>
          <w:rFonts w:ascii="Times New Roman" w:hAnsi="Times New Roman" w:cs="Times New Roman"/>
          <w:sz w:val="24"/>
        </w:rPr>
        <w:t xml:space="preserve"> согласно </w:t>
      </w:r>
      <w:r w:rsidRPr="00912453">
        <w:rPr>
          <w:rFonts w:ascii="Times New Roman" w:hAnsi="Times New Roman" w:cs="Times New Roman"/>
          <w:sz w:val="24"/>
          <w:szCs w:val="24"/>
        </w:rPr>
        <w:t>Порядку с</w:t>
      </w:r>
      <w:r w:rsidRPr="00912453">
        <w:rPr>
          <w:rFonts w:ascii="Times New Roman" w:hAnsi="Times New Roman" w:cs="Times New Roman"/>
          <w:sz w:val="24"/>
        </w:rPr>
        <w:t>оставления среднесрочного финансового плана</w:t>
      </w:r>
      <w:r>
        <w:rPr>
          <w:rFonts w:ascii="Times New Roman" w:hAnsi="Times New Roman" w:cs="Times New Roman"/>
          <w:sz w:val="24"/>
        </w:rPr>
        <w:t xml:space="preserve"> </w:t>
      </w:r>
      <w:r w:rsidRPr="00912453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</w:t>
      </w:r>
      <w:r w:rsidRPr="00912453">
        <w:rPr>
          <w:rFonts w:ascii="Times New Roman" w:hAnsi="Times New Roman" w:cs="Times New Roman"/>
          <w:sz w:val="24"/>
        </w:rPr>
        <w:t xml:space="preserve"> </w:t>
      </w:r>
      <w:r w:rsidRPr="0091245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12453">
        <w:rPr>
          <w:rFonts w:ascii="Times New Roman" w:hAnsi="Times New Roman" w:cs="Times New Roman"/>
          <w:sz w:val="24"/>
        </w:rPr>
        <w:t xml:space="preserve"> «Северомуйское»</w:t>
      </w:r>
      <w:r w:rsidR="00C51E30" w:rsidRPr="00912453">
        <w:rPr>
          <w:rFonts w:ascii="Times New Roman" w:hAnsi="Times New Roman" w:cs="Times New Roman"/>
          <w:sz w:val="24"/>
        </w:rPr>
        <w:t>.</w:t>
      </w:r>
    </w:p>
    <w:p w:rsidR="00C51E30" w:rsidRPr="00C51E30" w:rsidRDefault="00C51E30" w:rsidP="00C51E3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1E30">
        <w:rPr>
          <w:rFonts w:ascii="Times New Roman" w:hAnsi="Times New Roman" w:cs="Times New Roman"/>
          <w:sz w:val="24"/>
          <w:szCs w:val="24"/>
        </w:rPr>
        <w:t xml:space="preserve">Ведущему специалисту по финансово-бюджетным вопросам Администрации                    МО ГП «Северомуйское» обеспечить разработку </w:t>
      </w:r>
      <w:r w:rsidR="007F6E40">
        <w:rPr>
          <w:rFonts w:ascii="Times New Roman" w:hAnsi="Times New Roman" w:cs="Times New Roman"/>
          <w:sz w:val="24"/>
          <w:szCs w:val="24"/>
        </w:rPr>
        <w:t>среднесрочного финансового плана</w:t>
      </w:r>
      <w:r w:rsidR="007F6E40" w:rsidRPr="00C51E30">
        <w:rPr>
          <w:rFonts w:ascii="Times New Roman" w:hAnsi="Times New Roman" w:cs="Times New Roman"/>
          <w:sz w:val="24"/>
          <w:szCs w:val="24"/>
        </w:rPr>
        <w:t xml:space="preserve"> МО ГП «Северомуйское»</w:t>
      </w:r>
      <w:r w:rsidRPr="00C51E30">
        <w:rPr>
          <w:rFonts w:ascii="Times New Roman" w:hAnsi="Times New Roman" w:cs="Times New Roman"/>
          <w:sz w:val="24"/>
          <w:szCs w:val="24"/>
        </w:rPr>
        <w:t xml:space="preserve"> </w:t>
      </w:r>
      <w:r w:rsidR="007F6E40" w:rsidRPr="00C51E30">
        <w:rPr>
          <w:rFonts w:ascii="Times New Roman" w:hAnsi="Times New Roman" w:cs="Times New Roman"/>
          <w:sz w:val="24"/>
          <w:szCs w:val="24"/>
        </w:rPr>
        <w:t xml:space="preserve">на </w:t>
      </w:r>
      <w:r w:rsidR="007F6E40" w:rsidRPr="00CA6616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7F6E40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C51E30">
        <w:rPr>
          <w:rFonts w:ascii="Times New Roman" w:hAnsi="Times New Roman" w:cs="Times New Roman"/>
          <w:sz w:val="24"/>
          <w:szCs w:val="24"/>
        </w:rPr>
        <w:t>.</w:t>
      </w:r>
    </w:p>
    <w:p w:rsidR="00C51E30" w:rsidRPr="00C51E30" w:rsidRDefault="00C51E30" w:rsidP="00C51E3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1E3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51E30" w:rsidRPr="00C51E30" w:rsidRDefault="00C51E30" w:rsidP="00C51E30">
      <w:pPr>
        <w:pStyle w:val="ad"/>
        <w:jc w:val="both"/>
      </w:pPr>
    </w:p>
    <w:p w:rsidR="00C51E30" w:rsidRPr="00C51E30" w:rsidRDefault="00C51E30" w:rsidP="00C51E30">
      <w:pPr>
        <w:pStyle w:val="ad"/>
        <w:jc w:val="both"/>
      </w:pPr>
    </w:p>
    <w:p w:rsidR="00C51E30" w:rsidRPr="00C51E30" w:rsidRDefault="00C51E30" w:rsidP="00C51E30">
      <w:pPr>
        <w:rPr>
          <w:rFonts w:ascii="Times New Roman" w:hAnsi="Times New Roman" w:cs="Times New Roman"/>
          <w:sz w:val="24"/>
          <w:szCs w:val="24"/>
        </w:rPr>
      </w:pPr>
      <w:r w:rsidRPr="00C51E30">
        <w:rPr>
          <w:rFonts w:ascii="Times New Roman" w:hAnsi="Times New Roman" w:cs="Times New Roman"/>
          <w:sz w:val="24"/>
          <w:szCs w:val="24"/>
        </w:rPr>
        <w:t xml:space="preserve">      Глава - руководитель администрации </w:t>
      </w:r>
    </w:p>
    <w:p w:rsidR="00C51E30" w:rsidRDefault="00C51E30" w:rsidP="00C51E30">
      <w:pPr>
        <w:rPr>
          <w:sz w:val="28"/>
          <w:szCs w:val="28"/>
        </w:rPr>
      </w:pPr>
      <w:r w:rsidRPr="00C51E30">
        <w:rPr>
          <w:rFonts w:ascii="Times New Roman" w:hAnsi="Times New Roman" w:cs="Times New Roman"/>
          <w:sz w:val="24"/>
          <w:szCs w:val="24"/>
        </w:rPr>
        <w:t xml:space="preserve">      МО ГП «Северомуйское»                                                                          А.А. Кудряшов</w:t>
      </w:r>
      <w:r>
        <w:rPr>
          <w:sz w:val="28"/>
          <w:szCs w:val="28"/>
        </w:rPr>
        <w:t xml:space="preserve">          </w:t>
      </w:r>
    </w:p>
    <w:p w:rsidR="00C51E30" w:rsidRPr="00E44754" w:rsidRDefault="00C51E30" w:rsidP="00C51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C51E30" w:rsidRPr="00E44754" w:rsidSect="008D508C">
      <w:pgSz w:w="11906" w:h="16838"/>
      <w:pgMar w:top="993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2C" w:rsidRDefault="0028272C" w:rsidP="00E9180E">
      <w:r>
        <w:separator/>
      </w:r>
    </w:p>
  </w:endnote>
  <w:endnote w:type="continuationSeparator" w:id="1">
    <w:p w:rsidR="0028272C" w:rsidRDefault="0028272C" w:rsidP="00E9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2C" w:rsidRDefault="0028272C" w:rsidP="00E9180E">
      <w:r>
        <w:separator/>
      </w:r>
    </w:p>
  </w:footnote>
  <w:footnote w:type="continuationSeparator" w:id="1">
    <w:p w:rsidR="0028272C" w:rsidRDefault="0028272C" w:rsidP="00E91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Calibri" w:hAnsi="Times New Roman" w:cs="Times New Roman" w:hint="default"/>
        <w:b w:val="0"/>
        <w:bCs w:val="0"/>
        <w:color w:val="000000"/>
        <w:sz w:val="28"/>
        <w:szCs w:val="28"/>
        <w:lang w:eastAsia="en-U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 w:cs="OpenSymbol"/>
      </w:rPr>
    </w:lvl>
  </w:abstractNum>
  <w:abstractNum w:abstractNumId="3">
    <w:nsid w:val="4EB6507D"/>
    <w:multiLevelType w:val="hybridMultilevel"/>
    <w:tmpl w:val="84F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03F7"/>
    <w:multiLevelType w:val="hybridMultilevel"/>
    <w:tmpl w:val="F54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6C56"/>
    <w:multiLevelType w:val="multilevel"/>
    <w:tmpl w:val="CDFAAFCA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21D79"/>
    <w:rsid w:val="00125E2C"/>
    <w:rsid w:val="0028272C"/>
    <w:rsid w:val="00326BAE"/>
    <w:rsid w:val="00361A80"/>
    <w:rsid w:val="004A7DF5"/>
    <w:rsid w:val="004E2468"/>
    <w:rsid w:val="004F52F0"/>
    <w:rsid w:val="0058390D"/>
    <w:rsid w:val="005E34EE"/>
    <w:rsid w:val="006A72D4"/>
    <w:rsid w:val="006C0005"/>
    <w:rsid w:val="00743FF4"/>
    <w:rsid w:val="007C4AAA"/>
    <w:rsid w:val="007F6E40"/>
    <w:rsid w:val="008614F8"/>
    <w:rsid w:val="00877D1A"/>
    <w:rsid w:val="00882727"/>
    <w:rsid w:val="008D508C"/>
    <w:rsid w:val="00912453"/>
    <w:rsid w:val="00955CB9"/>
    <w:rsid w:val="009C587C"/>
    <w:rsid w:val="009E1935"/>
    <w:rsid w:val="009E1FFF"/>
    <w:rsid w:val="009F6856"/>
    <w:rsid w:val="00AA540C"/>
    <w:rsid w:val="00AC47DE"/>
    <w:rsid w:val="00AD3831"/>
    <w:rsid w:val="00B02DCF"/>
    <w:rsid w:val="00BE2F76"/>
    <w:rsid w:val="00C07CEF"/>
    <w:rsid w:val="00C10FC6"/>
    <w:rsid w:val="00C51E30"/>
    <w:rsid w:val="00C8297C"/>
    <w:rsid w:val="00CA6616"/>
    <w:rsid w:val="00CC320A"/>
    <w:rsid w:val="00D00DAD"/>
    <w:rsid w:val="00D56DA6"/>
    <w:rsid w:val="00DA6C38"/>
    <w:rsid w:val="00E27AE7"/>
    <w:rsid w:val="00E33FC7"/>
    <w:rsid w:val="00E54681"/>
    <w:rsid w:val="00E9180E"/>
    <w:rsid w:val="00EE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D"/>
  </w:style>
  <w:style w:type="paragraph" w:styleId="1">
    <w:name w:val="heading 1"/>
    <w:basedOn w:val="a"/>
    <w:next w:val="a"/>
    <w:link w:val="10"/>
    <w:qFormat/>
    <w:rsid w:val="00E9180E"/>
    <w:pPr>
      <w:keepNext/>
      <w:widowControl w:val="0"/>
      <w:tabs>
        <w:tab w:val="num" w:pos="0"/>
      </w:tabs>
      <w:suppressAutoHyphens/>
      <w:autoSpaceDE w:val="0"/>
      <w:spacing w:before="240" w:after="60"/>
      <w:ind w:left="432" w:hanging="432"/>
      <w:jc w:val="left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9180E"/>
    <w:pPr>
      <w:keepNext/>
      <w:tabs>
        <w:tab w:val="num" w:pos="0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i/>
      <w:sz w:val="24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E9180E"/>
    <w:pPr>
      <w:tabs>
        <w:tab w:val="num" w:pos="0"/>
      </w:tabs>
      <w:suppressAutoHyphens/>
      <w:spacing w:before="240" w:after="60"/>
      <w:ind w:left="1152" w:hanging="1152"/>
      <w:jc w:val="left"/>
      <w:outlineLvl w:val="5"/>
    </w:pPr>
    <w:rPr>
      <w:rFonts w:ascii="Calibri" w:eastAsia="Times New Roman" w:hAnsi="Calibri" w:cs="Calibri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E9180E"/>
    <w:pPr>
      <w:keepNext/>
      <w:tabs>
        <w:tab w:val="num" w:pos="0"/>
      </w:tabs>
      <w:suppressAutoHyphens/>
      <w:ind w:left="1296" w:hanging="1296"/>
      <w:jc w:val="left"/>
      <w:outlineLvl w:val="6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180E"/>
  </w:style>
  <w:style w:type="character" w:customStyle="1" w:styleId="10">
    <w:name w:val="Заголовок 1 Знак"/>
    <w:basedOn w:val="a0"/>
    <w:link w:val="1"/>
    <w:rsid w:val="00E9180E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9180E"/>
    <w:rPr>
      <w:rFonts w:ascii="Arial" w:eastAsia="Times New Roman" w:hAnsi="Arial" w:cs="Arial"/>
      <w:b/>
      <w:i/>
      <w:sz w:val="24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E9180E"/>
    <w:rPr>
      <w:rFonts w:ascii="Calibri" w:eastAsia="Times New Roman" w:hAnsi="Calibri" w:cs="Calibri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9180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header"/>
    <w:basedOn w:val="a"/>
    <w:link w:val="a9"/>
    <w:rsid w:val="00E9180E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E918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E91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180E"/>
  </w:style>
  <w:style w:type="character" w:customStyle="1" w:styleId="ac">
    <w:name w:val="Цветовое выделение для Текст"/>
    <w:rsid w:val="00E9180E"/>
    <w:rPr>
      <w:sz w:val="24"/>
    </w:rPr>
  </w:style>
  <w:style w:type="paragraph" w:styleId="ad">
    <w:name w:val="List Paragraph"/>
    <w:basedOn w:val="a"/>
    <w:uiPriority w:val="34"/>
    <w:qFormat/>
    <w:rsid w:val="00C51E30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F6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5F9A-FE88-4703-A0A1-25C8FB5D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20</cp:revision>
  <cp:lastPrinted>2018-03-28T03:42:00Z</cp:lastPrinted>
  <dcterms:created xsi:type="dcterms:W3CDTF">2017-07-27T00:46:00Z</dcterms:created>
  <dcterms:modified xsi:type="dcterms:W3CDTF">2020-04-17T07:48:00Z</dcterms:modified>
</cp:coreProperties>
</file>